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8D" w:rsidRPr="003C2D18" w:rsidRDefault="0024278D" w:rsidP="00CF2EF2">
      <w:pPr>
        <w:pStyle w:val="Tekstpodstawowy"/>
        <w:spacing w:line="312" w:lineRule="auto"/>
        <w:jc w:val="right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Wodzisław Ś</w:t>
      </w:r>
      <w:r w:rsidR="004B3189" w:rsidRPr="003C2D18">
        <w:rPr>
          <w:rFonts w:ascii="Tahoma" w:hAnsi="Tahoma"/>
          <w:sz w:val="20"/>
          <w:szCs w:val="20"/>
        </w:rPr>
        <w:t xml:space="preserve">ląski, dnia </w:t>
      </w:r>
      <w:r w:rsidR="008E75FE">
        <w:rPr>
          <w:rFonts w:ascii="Tahoma" w:hAnsi="Tahoma"/>
          <w:sz w:val="20"/>
          <w:szCs w:val="20"/>
        </w:rPr>
        <w:t>06</w:t>
      </w:r>
      <w:r w:rsidR="004B3189" w:rsidRPr="003C2D18">
        <w:rPr>
          <w:rFonts w:ascii="Tahoma" w:hAnsi="Tahoma"/>
          <w:sz w:val="20"/>
          <w:szCs w:val="20"/>
        </w:rPr>
        <w:t>.</w:t>
      </w:r>
      <w:r w:rsidR="00350A35">
        <w:rPr>
          <w:rFonts w:ascii="Tahoma" w:hAnsi="Tahoma"/>
          <w:sz w:val="20"/>
          <w:szCs w:val="20"/>
        </w:rPr>
        <w:t>0</w:t>
      </w:r>
      <w:r w:rsidR="00E50976">
        <w:rPr>
          <w:rFonts w:ascii="Tahoma" w:hAnsi="Tahoma"/>
          <w:sz w:val="20"/>
          <w:szCs w:val="20"/>
        </w:rPr>
        <w:t>5</w:t>
      </w:r>
      <w:r w:rsidR="004B3189" w:rsidRPr="003C2D18">
        <w:rPr>
          <w:rFonts w:ascii="Tahoma" w:hAnsi="Tahoma"/>
          <w:sz w:val="20"/>
          <w:szCs w:val="20"/>
        </w:rPr>
        <w:t>.202</w:t>
      </w:r>
      <w:r w:rsidR="00350A35">
        <w:rPr>
          <w:rFonts w:ascii="Tahoma" w:hAnsi="Tahoma"/>
          <w:sz w:val="20"/>
          <w:szCs w:val="20"/>
        </w:rPr>
        <w:t>2</w:t>
      </w:r>
      <w:r w:rsidR="008E75FE">
        <w:rPr>
          <w:rFonts w:ascii="Tahoma" w:hAnsi="Tahoma"/>
          <w:sz w:val="20"/>
          <w:szCs w:val="20"/>
        </w:rPr>
        <w:t xml:space="preserve"> </w:t>
      </w:r>
      <w:r w:rsidR="004B3189" w:rsidRPr="003C2D18">
        <w:rPr>
          <w:rFonts w:ascii="Tahoma" w:hAnsi="Tahoma"/>
          <w:sz w:val="20"/>
          <w:szCs w:val="20"/>
        </w:rPr>
        <w:t>r.</w:t>
      </w:r>
    </w:p>
    <w:p w:rsidR="0024278D" w:rsidRPr="003C2D18" w:rsidRDefault="003C2D18" w:rsidP="00CF2EF2">
      <w:pPr>
        <w:pStyle w:val="Tekstpodstawowy"/>
        <w:spacing w:after="0" w:line="312" w:lineRule="auto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PZZN 1110/0</w:t>
      </w:r>
      <w:r w:rsidR="00DF6929">
        <w:rPr>
          <w:rFonts w:ascii="Tahoma" w:hAnsi="Tahoma"/>
          <w:sz w:val="20"/>
          <w:szCs w:val="20"/>
        </w:rPr>
        <w:t>2</w:t>
      </w:r>
      <w:r w:rsidRPr="003C2D18">
        <w:rPr>
          <w:rFonts w:ascii="Tahoma" w:hAnsi="Tahoma"/>
          <w:sz w:val="20"/>
          <w:szCs w:val="20"/>
        </w:rPr>
        <w:t>/202</w:t>
      </w:r>
      <w:r w:rsidR="00350A35">
        <w:rPr>
          <w:rFonts w:ascii="Tahoma" w:hAnsi="Tahoma"/>
          <w:sz w:val="20"/>
          <w:szCs w:val="20"/>
        </w:rPr>
        <w:t>2</w:t>
      </w:r>
    </w:p>
    <w:p w:rsidR="0024278D" w:rsidRPr="003C2D18" w:rsidRDefault="0024278D" w:rsidP="00CF2EF2">
      <w:pPr>
        <w:pStyle w:val="Tekstpodstawowy"/>
        <w:spacing w:before="840" w:line="312" w:lineRule="auto"/>
        <w:jc w:val="center"/>
        <w:rPr>
          <w:rFonts w:ascii="Tahoma" w:hAnsi="Tahoma"/>
          <w:b/>
          <w:sz w:val="20"/>
          <w:szCs w:val="20"/>
        </w:rPr>
      </w:pPr>
      <w:r w:rsidRPr="003C2D18">
        <w:rPr>
          <w:rFonts w:ascii="Tahoma" w:hAnsi="Tahoma"/>
          <w:b/>
          <w:sz w:val="20"/>
          <w:szCs w:val="20"/>
        </w:rPr>
        <w:t>INFORMACJA O WYNIKACH NABORU</w:t>
      </w:r>
      <w:r w:rsidR="003C2D18" w:rsidRPr="003C2D18">
        <w:rPr>
          <w:rFonts w:ascii="Tahoma" w:hAnsi="Tahoma"/>
          <w:b/>
          <w:sz w:val="20"/>
          <w:szCs w:val="20"/>
        </w:rPr>
        <w:t xml:space="preserve"> </w:t>
      </w:r>
      <w:r w:rsidRPr="003C2D18">
        <w:rPr>
          <w:rFonts w:ascii="Tahoma" w:hAnsi="Tahoma"/>
          <w:b/>
          <w:sz w:val="20"/>
          <w:szCs w:val="20"/>
        </w:rPr>
        <w:t>NA WOLNE STANOWISKO URZĘDNICZE:</w:t>
      </w:r>
    </w:p>
    <w:p w:rsidR="0024278D" w:rsidRPr="003C2D18" w:rsidRDefault="004B3189" w:rsidP="00CF2EF2">
      <w:pPr>
        <w:pStyle w:val="Tekstpodstawowy"/>
        <w:spacing w:after="840" w:line="312" w:lineRule="auto"/>
        <w:jc w:val="center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Inspektor w Dziale Administracyjno-Technicznym</w:t>
      </w:r>
      <w:r w:rsidR="00DF6929">
        <w:rPr>
          <w:rFonts w:ascii="Tahoma" w:hAnsi="Tahoma"/>
          <w:sz w:val="20"/>
          <w:szCs w:val="20"/>
        </w:rPr>
        <w:t xml:space="preserve"> Powiatowego Zakładu Zarządzania Nieruchomościami w Wodzisławiu Śląskim</w:t>
      </w:r>
    </w:p>
    <w:p w:rsidR="00DF6929" w:rsidRPr="003C2D18" w:rsidRDefault="0024278D" w:rsidP="00350A35">
      <w:pPr>
        <w:pStyle w:val="Tekstpodstawowy"/>
        <w:spacing w:line="312" w:lineRule="auto"/>
        <w:ind w:firstLine="709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Informuje się, że w wyniku zakończenia procedury nabor</w:t>
      </w:r>
      <w:r w:rsidR="004B3189" w:rsidRPr="003C2D18">
        <w:rPr>
          <w:rFonts w:ascii="Tahoma" w:hAnsi="Tahoma"/>
          <w:sz w:val="20"/>
          <w:szCs w:val="20"/>
        </w:rPr>
        <w:t xml:space="preserve">u na ww. </w:t>
      </w:r>
      <w:r w:rsidR="00DF6929">
        <w:rPr>
          <w:rFonts w:ascii="Tahoma" w:hAnsi="Tahoma"/>
          <w:sz w:val="20"/>
          <w:szCs w:val="20"/>
        </w:rPr>
        <w:t>stanowisko</w:t>
      </w:r>
      <w:r w:rsidR="009279F9">
        <w:rPr>
          <w:rFonts w:ascii="Tahoma" w:hAnsi="Tahoma"/>
          <w:sz w:val="20"/>
          <w:szCs w:val="20"/>
        </w:rPr>
        <w:t>,</w:t>
      </w:r>
      <w:r w:rsidR="00DF6929">
        <w:rPr>
          <w:rFonts w:ascii="Tahoma" w:hAnsi="Tahoma"/>
          <w:sz w:val="20"/>
          <w:szCs w:val="20"/>
        </w:rPr>
        <w:t xml:space="preserve"> ze względu na brak ofert na stanowisko</w:t>
      </w:r>
      <w:r w:rsidR="009279F9">
        <w:rPr>
          <w:rFonts w:ascii="Tahoma" w:hAnsi="Tahoma"/>
          <w:sz w:val="20"/>
          <w:szCs w:val="20"/>
        </w:rPr>
        <w:t>,</w:t>
      </w:r>
      <w:r w:rsidR="00DF6929">
        <w:rPr>
          <w:rFonts w:ascii="Tahoma" w:hAnsi="Tahoma"/>
          <w:sz w:val="20"/>
          <w:szCs w:val="20"/>
        </w:rPr>
        <w:t xml:space="preserve"> nabór został nierozstrzygnięty.</w:t>
      </w:r>
      <w:r w:rsidR="008E75FE">
        <w:rPr>
          <w:rFonts w:ascii="Tahoma" w:hAnsi="Tahoma"/>
          <w:sz w:val="20"/>
          <w:szCs w:val="20"/>
        </w:rPr>
        <w:t xml:space="preserve"> Jednocześnie informuje się, iż będzie przeprowadzona kolejna procedura naboru na ww. stanowisko Inspektora.</w:t>
      </w:r>
      <w:bookmarkStart w:id="0" w:name="_GoBack"/>
      <w:bookmarkEnd w:id="0"/>
    </w:p>
    <w:p w:rsidR="0024278D" w:rsidRPr="003C2D18" w:rsidRDefault="0024278D" w:rsidP="00CF2EF2">
      <w:pPr>
        <w:pStyle w:val="Tekstpodstawowy"/>
        <w:spacing w:line="312" w:lineRule="auto"/>
        <w:jc w:val="both"/>
        <w:rPr>
          <w:rFonts w:ascii="Tahoma" w:hAnsi="Tahoma"/>
          <w:sz w:val="20"/>
          <w:szCs w:val="20"/>
        </w:rPr>
      </w:pPr>
    </w:p>
    <w:p w:rsidR="003C2D18" w:rsidRPr="003C2D18" w:rsidRDefault="003C2D18" w:rsidP="00CF2EF2">
      <w:pPr>
        <w:pStyle w:val="Tekstpodstawowy"/>
        <w:spacing w:before="840" w:after="0" w:line="312" w:lineRule="auto"/>
        <w:ind w:left="4536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Dyrektor</w:t>
      </w:r>
    </w:p>
    <w:p w:rsidR="003C2D18" w:rsidRPr="003C2D18" w:rsidRDefault="003C2D18" w:rsidP="00DF6929">
      <w:pPr>
        <w:pStyle w:val="Tekstpodstawowy"/>
        <w:spacing w:after="0" w:line="312" w:lineRule="auto"/>
        <w:ind w:left="4536" w:right="424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Powiatowego Zakładu Zarządzania Nieruchomościami</w:t>
      </w:r>
      <w:r w:rsidR="00DF6929">
        <w:rPr>
          <w:rFonts w:ascii="Tahoma" w:hAnsi="Tahoma"/>
          <w:sz w:val="20"/>
          <w:szCs w:val="20"/>
        </w:rPr>
        <w:t xml:space="preserve"> w </w:t>
      </w:r>
      <w:r w:rsidRPr="003C2D18">
        <w:rPr>
          <w:rFonts w:ascii="Tahoma" w:hAnsi="Tahoma"/>
          <w:sz w:val="20"/>
          <w:szCs w:val="20"/>
        </w:rPr>
        <w:t>Wodzisławiu Śląskim</w:t>
      </w:r>
    </w:p>
    <w:p w:rsidR="003C2D18" w:rsidRPr="003C2D18" w:rsidRDefault="003C2D18" w:rsidP="00CF2EF2">
      <w:pPr>
        <w:pStyle w:val="Tekstpodstawowy"/>
        <w:spacing w:after="0" w:line="312" w:lineRule="auto"/>
        <w:ind w:left="4536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/-/ Grzegorz Stankiewicz</w:t>
      </w:r>
    </w:p>
    <w:p w:rsidR="003C2D18" w:rsidRPr="003C2D18" w:rsidRDefault="003C2D18" w:rsidP="00CF2EF2">
      <w:pPr>
        <w:pStyle w:val="Tekstpodstawowy"/>
        <w:spacing w:after="0" w:line="312" w:lineRule="auto"/>
        <w:ind w:left="4536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.......................................................</w:t>
      </w:r>
    </w:p>
    <w:p w:rsidR="00D06088" w:rsidRPr="003C2D18" w:rsidRDefault="003C2D18" w:rsidP="00CF2EF2">
      <w:pPr>
        <w:pStyle w:val="Tekstpodstawowy"/>
        <w:spacing w:after="0" w:line="312" w:lineRule="auto"/>
        <w:ind w:left="4536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Przewodniczący Komisji Rekrutacyjnej</w:t>
      </w:r>
    </w:p>
    <w:sectPr w:rsidR="00D06088" w:rsidRPr="003C2D1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D95CC7"/>
    <w:multiLevelType w:val="hybridMultilevel"/>
    <w:tmpl w:val="2BF6E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0C5D"/>
    <w:multiLevelType w:val="hybridMultilevel"/>
    <w:tmpl w:val="1CDC7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5A4"/>
    <w:multiLevelType w:val="hybridMultilevel"/>
    <w:tmpl w:val="E24E46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5B954D1"/>
    <w:multiLevelType w:val="hybridMultilevel"/>
    <w:tmpl w:val="C81C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B02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6C6F65"/>
    <w:multiLevelType w:val="hybridMultilevel"/>
    <w:tmpl w:val="7238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6D4"/>
    <w:multiLevelType w:val="hybridMultilevel"/>
    <w:tmpl w:val="0B2E5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3590"/>
    <w:multiLevelType w:val="multilevel"/>
    <w:tmpl w:val="0A4C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13C2B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A9B3AAF"/>
    <w:multiLevelType w:val="singleLevel"/>
    <w:tmpl w:val="30743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D5434C6"/>
    <w:multiLevelType w:val="hybridMultilevel"/>
    <w:tmpl w:val="C054E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0921"/>
    <w:multiLevelType w:val="hybridMultilevel"/>
    <w:tmpl w:val="F8406C20"/>
    <w:lvl w:ilvl="0" w:tplc="623649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01B47"/>
    <w:multiLevelType w:val="hybridMultilevel"/>
    <w:tmpl w:val="552AA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F6"/>
    <w:rsid w:val="00006D5D"/>
    <w:rsid w:val="00027890"/>
    <w:rsid w:val="000714E1"/>
    <w:rsid w:val="000B426B"/>
    <w:rsid w:val="000F7B52"/>
    <w:rsid w:val="001158F6"/>
    <w:rsid w:val="00177C58"/>
    <w:rsid w:val="001901D6"/>
    <w:rsid w:val="00193A72"/>
    <w:rsid w:val="001A2288"/>
    <w:rsid w:val="001D23D0"/>
    <w:rsid w:val="001D2D9C"/>
    <w:rsid w:val="001E0B89"/>
    <w:rsid w:val="0024278D"/>
    <w:rsid w:val="00350A35"/>
    <w:rsid w:val="00357BA6"/>
    <w:rsid w:val="00380362"/>
    <w:rsid w:val="003847F2"/>
    <w:rsid w:val="003A014F"/>
    <w:rsid w:val="003C160B"/>
    <w:rsid w:val="003C2D18"/>
    <w:rsid w:val="003F7A81"/>
    <w:rsid w:val="00400F27"/>
    <w:rsid w:val="00442BDC"/>
    <w:rsid w:val="00465CD3"/>
    <w:rsid w:val="00467AF6"/>
    <w:rsid w:val="00476D11"/>
    <w:rsid w:val="004B3189"/>
    <w:rsid w:val="00556CBF"/>
    <w:rsid w:val="00562A1E"/>
    <w:rsid w:val="005928C5"/>
    <w:rsid w:val="005B3FA3"/>
    <w:rsid w:val="005C2882"/>
    <w:rsid w:val="005C5612"/>
    <w:rsid w:val="00606993"/>
    <w:rsid w:val="0062019C"/>
    <w:rsid w:val="0064737E"/>
    <w:rsid w:val="006820BC"/>
    <w:rsid w:val="006B1B52"/>
    <w:rsid w:val="006C57D4"/>
    <w:rsid w:val="00760BDD"/>
    <w:rsid w:val="007C3C99"/>
    <w:rsid w:val="007C733B"/>
    <w:rsid w:val="00826749"/>
    <w:rsid w:val="00843617"/>
    <w:rsid w:val="008650C6"/>
    <w:rsid w:val="00885A92"/>
    <w:rsid w:val="00897522"/>
    <w:rsid w:val="008E75FE"/>
    <w:rsid w:val="009279F9"/>
    <w:rsid w:val="0094044F"/>
    <w:rsid w:val="009B4B5B"/>
    <w:rsid w:val="009E0EF6"/>
    <w:rsid w:val="00A2348F"/>
    <w:rsid w:val="00A4217E"/>
    <w:rsid w:val="00A457DB"/>
    <w:rsid w:val="00A62FB1"/>
    <w:rsid w:val="00A65574"/>
    <w:rsid w:val="00A941D6"/>
    <w:rsid w:val="00AC61BE"/>
    <w:rsid w:val="00AF21C7"/>
    <w:rsid w:val="00AF21E4"/>
    <w:rsid w:val="00B75D9F"/>
    <w:rsid w:val="00B92563"/>
    <w:rsid w:val="00BE6D66"/>
    <w:rsid w:val="00C75381"/>
    <w:rsid w:val="00C81B67"/>
    <w:rsid w:val="00C94AAD"/>
    <w:rsid w:val="00CB30A7"/>
    <w:rsid w:val="00CF2C28"/>
    <w:rsid w:val="00CF2EF2"/>
    <w:rsid w:val="00D06088"/>
    <w:rsid w:val="00D2326F"/>
    <w:rsid w:val="00D26F39"/>
    <w:rsid w:val="00D74C9F"/>
    <w:rsid w:val="00DA14CD"/>
    <w:rsid w:val="00DA6C07"/>
    <w:rsid w:val="00DF6929"/>
    <w:rsid w:val="00E21F45"/>
    <w:rsid w:val="00E4168E"/>
    <w:rsid w:val="00E50976"/>
    <w:rsid w:val="00E552F8"/>
    <w:rsid w:val="00F079AD"/>
    <w:rsid w:val="00F26B1D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1FA9C9-5216-4EE1-9A04-7C9A2FA7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rsid w:val="00BE6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Rafał</cp:lastModifiedBy>
  <cp:revision>6</cp:revision>
  <cp:lastPrinted>2017-05-17T10:27:00Z</cp:lastPrinted>
  <dcterms:created xsi:type="dcterms:W3CDTF">2022-02-22T12:20:00Z</dcterms:created>
  <dcterms:modified xsi:type="dcterms:W3CDTF">2022-05-06T11:35:00Z</dcterms:modified>
</cp:coreProperties>
</file>