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78D" w:rsidRPr="003C2D18" w:rsidRDefault="0024278D" w:rsidP="00CF2EF2">
      <w:pPr>
        <w:pStyle w:val="Tekstpodstawowy"/>
        <w:spacing w:line="312" w:lineRule="auto"/>
        <w:jc w:val="right"/>
        <w:rPr>
          <w:rFonts w:ascii="Tahoma" w:hAnsi="Tahoma"/>
          <w:sz w:val="20"/>
          <w:szCs w:val="20"/>
        </w:rPr>
      </w:pPr>
      <w:r w:rsidRPr="003C2D18">
        <w:rPr>
          <w:rFonts w:ascii="Tahoma" w:hAnsi="Tahoma"/>
          <w:sz w:val="20"/>
          <w:szCs w:val="20"/>
        </w:rPr>
        <w:t>Wodzisław Ś</w:t>
      </w:r>
      <w:r w:rsidR="004B3189" w:rsidRPr="003C2D18">
        <w:rPr>
          <w:rFonts w:ascii="Tahoma" w:hAnsi="Tahoma"/>
          <w:sz w:val="20"/>
          <w:szCs w:val="20"/>
        </w:rPr>
        <w:t xml:space="preserve">ląski, dnia </w:t>
      </w:r>
      <w:r w:rsidR="00350A35">
        <w:rPr>
          <w:rFonts w:ascii="Tahoma" w:hAnsi="Tahoma"/>
          <w:sz w:val="20"/>
          <w:szCs w:val="20"/>
        </w:rPr>
        <w:t>22</w:t>
      </w:r>
      <w:r w:rsidR="004B3189" w:rsidRPr="003C2D18">
        <w:rPr>
          <w:rFonts w:ascii="Tahoma" w:hAnsi="Tahoma"/>
          <w:sz w:val="20"/>
          <w:szCs w:val="20"/>
        </w:rPr>
        <w:t>.</w:t>
      </w:r>
      <w:r w:rsidR="00350A35">
        <w:rPr>
          <w:rFonts w:ascii="Tahoma" w:hAnsi="Tahoma"/>
          <w:sz w:val="20"/>
          <w:szCs w:val="20"/>
        </w:rPr>
        <w:t>0</w:t>
      </w:r>
      <w:r w:rsidR="00DF6929">
        <w:rPr>
          <w:rFonts w:ascii="Tahoma" w:hAnsi="Tahoma"/>
          <w:sz w:val="20"/>
          <w:szCs w:val="20"/>
        </w:rPr>
        <w:t>2</w:t>
      </w:r>
      <w:r w:rsidR="004B3189" w:rsidRPr="003C2D18">
        <w:rPr>
          <w:rFonts w:ascii="Tahoma" w:hAnsi="Tahoma"/>
          <w:sz w:val="20"/>
          <w:szCs w:val="20"/>
        </w:rPr>
        <w:t>.202</w:t>
      </w:r>
      <w:r w:rsidR="00350A35">
        <w:rPr>
          <w:rFonts w:ascii="Tahoma" w:hAnsi="Tahoma"/>
          <w:sz w:val="20"/>
          <w:szCs w:val="20"/>
        </w:rPr>
        <w:t>2</w:t>
      </w:r>
      <w:r w:rsidR="004B3189" w:rsidRPr="003C2D18">
        <w:rPr>
          <w:rFonts w:ascii="Tahoma" w:hAnsi="Tahoma"/>
          <w:sz w:val="20"/>
          <w:szCs w:val="20"/>
        </w:rPr>
        <w:t>r.</w:t>
      </w:r>
    </w:p>
    <w:p w:rsidR="0024278D" w:rsidRPr="003C2D18" w:rsidRDefault="003C2D18" w:rsidP="00CF2EF2">
      <w:pPr>
        <w:pStyle w:val="Tekstpodstawowy"/>
        <w:spacing w:after="0" w:line="312" w:lineRule="auto"/>
        <w:rPr>
          <w:rFonts w:ascii="Tahoma" w:hAnsi="Tahoma"/>
          <w:sz w:val="20"/>
          <w:szCs w:val="20"/>
        </w:rPr>
      </w:pPr>
      <w:r w:rsidRPr="003C2D18">
        <w:rPr>
          <w:rFonts w:ascii="Tahoma" w:hAnsi="Tahoma"/>
          <w:sz w:val="20"/>
          <w:szCs w:val="20"/>
        </w:rPr>
        <w:t>PZZN 1110/0</w:t>
      </w:r>
      <w:r w:rsidR="00DF6929">
        <w:rPr>
          <w:rFonts w:ascii="Tahoma" w:hAnsi="Tahoma"/>
          <w:sz w:val="20"/>
          <w:szCs w:val="20"/>
        </w:rPr>
        <w:t>2</w:t>
      </w:r>
      <w:r w:rsidRPr="003C2D18">
        <w:rPr>
          <w:rFonts w:ascii="Tahoma" w:hAnsi="Tahoma"/>
          <w:sz w:val="20"/>
          <w:szCs w:val="20"/>
        </w:rPr>
        <w:t>/202</w:t>
      </w:r>
      <w:r w:rsidR="00350A35">
        <w:rPr>
          <w:rFonts w:ascii="Tahoma" w:hAnsi="Tahoma"/>
          <w:sz w:val="20"/>
          <w:szCs w:val="20"/>
        </w:rPr>
        <w:t>2</w:t>
      </w:r>
    </w:p>
    <w:p w:rsidR="0024278D" w:rsidRPr="003C2D18" w:rsidRDefault="0024278D" w:rsidP="00CF2EF2">
      <w:pPr>
        <w:pStyle w:val="Tekstpodstawowy"/>
        <w:spacing w:before="840" w:line="312" w:lineRule="auto"/>
        <w:jc w:val="center"/>
        <w:rPr>
          <w:rFonts w:ascii="Tahoma" w:hAnsi="Tahoma"/>
          <w:b/>
          <w:sz w:val="20"/>
          <w:szCs w:val="20"/>
        </w:rPr>
      </w:pPr>
      <w:r w:rsidRPr="003C2D18">
        <w:rPr>
          <w:rFonts w:ascii="Tahoma" w:hAnsi="Tahoma"/>
          <w:b/>
          <w:sz w:val="20"/>
          <w:szCs w:val="20"/>
        </w:rPr>
        <w:t>INFORMACJA O WYNIKACH NABORU</w:t>
      </w:r>
      <w:r w:rsidR="003C2D18" w:rsidRPr="003C2D18">
        <w:rPr>
          <w:rFonts w:ascii="Tahoma" w:hAnsi="Tahoma"/>
          <w:b/>
          <w:sz w:val="20"/>
          <w:szCs w:val="20"/>
        </w:rPr>
        <w:t xml:space="preserve"> </w:t>
      </w:r>
      <w:r w:rsidRPr="003C2D18">
        <w:rPr>
          <w:rFonts w:ascii="Tahoma" w:hAnsi="Tahoma"/>
          <w:b/>
          <w:sz w:val="20"/>
          <w:szCs w:val="20"/>
        </w:rPr>
        <w:t>NA WOLNE STANOWISKO URZĘDNICZE:</w:t>
      </w:r>
    </w:p>
    <w:p w:rsidR="0024278D" w:rsidRPr="003C2D18" w:rsidRDefault="004B3189" w:rsidP="00CF2EF2">
      <w:pPr>
        <w:pStyle w:val="Tekstpodstawowy"/>
        <w:spacing w:after="840" w:line="312" w:lineRule="auto"/>
        <w:jc w:val="center"/>
        <w:rPr>
          <w:rFonts w:ascii="Tahoma" w:hAnsi="Tahoma"/>
          <w:sz w:val="20"/>
          <w:szCs w:val="20"/>
        </w:rPr>
      </w:pPr>
      <w:r w:rsidRPr="003C2D18">
        <w:rPr>
          <w:rFonts w:ascii="Tahoma" w:hAnsi="Tahoma"/>
          <w:sz w:val="20"/>
          <w:szCs w:val="20"/>
        </w:rPr>
        <w:t>Inspektor w Dziale Administracyjno-Technicznym</w:t>
      </w:r>
      <w:r w:rsidR="00DF6929">
        <w:rPr>
          <w:rFonts w:ascii="Tahoma" w:hAnsi="Tahoma"/>
          <w:sz w:val="20"/>
          <w:szCs w:val="20"/>
        </w:rPr>
        <w:t xml:space="preserve"> Powiatowego Zakładu Zarządzania Nieruchomościami w Wodzisławiu Śląskim</w:t>
      </w:r>
    </w:p>
    <w:p w:rsidR="00DF6929" w:rsidRPr="003C2D18" w:rsidRDefault="0024278D" w:rsidP="00350A35">
      <w:pPr>
        <w:pStyle w:val="Tekstpodstawowy"/>
        <w:spacing w:line="312" w:lineRule="auto"/>
        <w:ind w:firstLine="709"/>
        <w:jc w:val="both"/>
        <w:rPr>
          <w:rFonts w:ascii="Tahoma" w:hAnsi="Tahoma"/>
          <w:sz w:val="20"/>
          <w:szCs w:val="20"/>
        </w:rPr>
      </w:pPr>
      <w:r w:rsidRPr="003C2D18">
        <w:rPr>
          <w:rFonts w:ascii="Tahoma" w:hAnsi="Tahoma"/>
          <w:sz w:val="20"/>
          <w:szCs w:val="20"/>
        </w:rPr>
        <w:t>Informuje się, że w wyniku zakończenia procedury nabor</w:t>
      </w:r>
      <w:r w:rsidR="004B3189" w:rsidRPr="003C2D18">
        <w:rPr>
          <w:rFonts w:ascii="Tahoma" w:hAnsi="Tahoma"/>
          <w:sz w:val="20"/>
          <w:szCs w:val="20"/>
        </w:rPr>
        <w:t xml:space="preserve">u na ww. </w:t>
      </w:r>
      <w:r w:rsidR="00DF6929">
        <w:rPr>
          <w:rFonts w:ascii="Tahoma" w:hAnsi="Tahoma"/>
          <w:sz w:val="20"/>
          <w:szCs w:val="20"/>
        </w:rPr>
        <w:t>stanowisko</w:t>
      </w:r>
      <w:r w:rsidR="009279F9">
        <w:rPr>
          <w:rFonts w:ascii="Tahoma" w:hAnsi="Tahoma"/>
          <w:sz w:val="20"/>
          <w:szCs w:val="20"/>
        </w:rPr>
        <w:t>,</w:t>
      </w:r>
      <w:r w:rsidR="00DF6929">
        <w:rPr>
          <w:rFonts w:ascii="Tahoma" w:hAnsi="Tahoma"/>
          <w:sz w:val="20"/>
          <w:szCs w:val="20"/>
        </w:rPr>
        <w:t xml:space="preserve"> ze względu na brak ofert na stanowisko</w:t>
      </w:r>
      <w:r w:rsidR="009279F9">
        <w:rPr>
          <w:rFonts w:ascii="Tahoma" w:hAnsi="Tahoma"/>
          <w:sz w:val="20"/>
          <w:szCs w:val="20"/>
        </w:rPr>
        <w:t>,</w:t>
      </w:r>
      <w:r w:rsidR="00DF6929">
        <w:rPr>
          <w:rFonts w:ascii="Tahoma" w:hAnsi="Tahoma"/>
          <w:sz w:val="20"/>
          <w:szCs w:val="20"/>
        </w:rPr>
        <w:t xml:space="preserve"> nabór został nierozstrzygnięty.</w:t>
      </w:r>
      <w:bookmarkStart w:id="0" w:name="_GoBack"/>
      <w:bookmarkEnd w:id="0"/>
    </w:p>
    <w:p w:rsidR="0024278D" w:rsidRPr="003C2D18" w:rsidRDefault="0024278D" w:rsidP="00CF2EF2">
      <w:pPr>
        <w:pStyle w:val="Tekstpodstawowy"/>
        <w:spacing w:line="312" w:lineRule="auto"/>
        <w:jc w:val="both"/>
        <w:rPr>
          <w:rFonts w:ascii="Tahoma" w:hAnsi="Tahoma"/>
          <w:sz w:val="20"/>
          <w:szCs w:val="20"/>
        </w:rPr>
      </w:pPr>
    </w:p>
    <w:p w:rsidR="003C2D18" w:rsidRPr="003C2D18" w:rsidRDefault="003C2D18" w:rsidP="00CF2EF2">
      <w:pPr>
        <w:pStyle w:val="Tekstpodstawowy"/>
        <w:spacing w:before="840" w:after="0" w:line="312" w:lineRule="auto"/>
        <w:ind w:left="4536"/>
        <w:jc w:val="both"/>
        <w:rPr>
          <w:rFonts w:ascii="Tahoma" w:hAnsi="Tahoma"/>
          <w:sz w:val="20"/>
          <w:szCs w:val="20"/>
        </w:rPr>
      </w:pPr>
      <w:r w:rsidRPr="003C2D18">
        <w:rPr>
          <w:rFonts w:ascii="Tahoma" w:hAnsi="Tahoma"/>
          <w:sz w:val="20"/>
          <w:szCs w:val="20"/>
        </w:rPr>
        <w:t>Dyrektor</w:t>
      </w:r>
    </w:p>
    <w:p w:rsidR="003C2D18" w:rsidRPr="003C2D18" w:rsidRDefault="003C2D18" w:rsidP="00DF6929">
      <w:pPr>
        <w:pStyle w:val="Tekstpodstawowy"/>
        <w:spacing w:after="0" w:line="312" w:lineRule="auto"/>
        <w:ind w:left="4536" w:right="424"/>
        <w:jc w:val="both"/>
        <w:rPr>
          <w:rFonts w:ascii="Tahoma" w:hAnsi="Tahoma"/>
          <w:sz w:val="20"/>
          <w:szCs w:val="20"/>
        </w:rPr>
      </w:pPr>
      <w:r w:rsidRPr="003C2D18">
        <w:rPr>
          <w:rFonts w:ascii="Tahoma" w:hAnsi="Tahoma"/>
          <w:sz w:val="20"/>
          <w:szCs w:val="20"/>
        </w:rPr>
        <w:t>Powiatowego Zakładu Zarządzania Nieruchomościami</w:t>
      </w:r>
      <w:r w:rsidR="00DF6929">
        <w:rPr>
          <w:rFonts w:ascii="Tahoma" w:hAnsi="Tahoma"/>
          <w:sz w:val="20"/>
          <w:szCs w:val="20"/>
        </w:rPr>
        <w:t xml:space="preserve"> w </w:t>
      </w:r>
      <w:r w:rsidRPr="003C2D18">
        <w:rPr>
          <w:rFonts w:ascii="Tahoma" w:hAnsi="Tahoma"/>
          <w:sz w:val="20"/>
          <w:szCs w:val="20"/>
        </w:rPr>
        <w:t>Wodzisławiu Śląskim</w:t>
      </w:r>
    </w:p>
    <w:p w:rsidR="003C2D18" w:rsidRPr="003C2D18" w:rsidRDefault="003C2D18" w:rsidP="00CF2EF2">
      <w:pPr>
        <w:pStyle w:val="Tekstpodstawowy"/>
        <w:spacing w:after="0" w:line="312" w:lineRule="auto"/>
        <w:ind w:left="4536"/>
        <w:jc w:val="both"/>
        <w:rPr>
          <w:rFonts w:ascii="Tahoma" w:hAnsi="Tahoma"/>
          <w:sz w:val="20"/>
          <w:szCs w:val="20"/>
        </w:rPr>
      </w:pPr>
      <w:r w:rsidRPr="003C2D18">
        <w:rPr>
          <w:rFonts w:ascii="Tahoma" w:hAnsi="Tahoma"/>
          <w:sz w:val="20"/>
          <w:szCs w:val="20"/>
        </w:rPr>
        <w:t>/-/ Grzegorz Stankiewicz</w:t>
      </w:r>
    </w:p>
    <w:p w:rsidR="003C2D18" w:rsidRPr="003C2D18" w:rsidRDefault="003C2D18" w:rsidP="00CF2EF2">
      <w:pPr>
        <w:pStyle w:val="Tekstpodstawowy"/>
        <w:spacing w:after="0" w:line="312" w:lineRule="auto"/>
        <w:ind w:left="4536"/>
        <w:rPr>
          <w:rFonts w:ascii="Tahoma" w:hAnsi="Tahoma"/>
          <w:sz w:val="20"/>
          <w:szCs w:val="20"/>
        </w:rPr>
      </w:pPr>
      <w:r w:rsidRPr="003C2D18">
        <w:rPr>
          <w:rFonts w:ascii="Tahoma" w:hAnsi="Tahoma"/>
          <w:sz w:val="20"/>
          <w:szCs w:val="20"/>
        </w:rPr>
        <w:t>.......................................................</w:t>
      </w:r>
    </w:p>
    <w:p w:rsidR="00D06088" w:rsidRPr="003C2D18" w:rsidRDefault="003C2D18" w:rsidP="00CF2EF2">
      <w:pPr>
        <w:pStyle w:val="Tekstpodstawowy"/>
        <w:spacing w:after="0" w:line="312" w:lineRule="auto"/>
        <w:ind w:left="4536"/>
        <w:rPr>
          <w:rFonts w:ascii="Tahoma" w:hAnsi="Tahoma"/>
          <w:sz w:val="20"/>
          <w:szCs w:val="20"/>
        </w:rPr>
      </w:pPr>
      <w:r w:rsidRPr="003C2D18">
        <w:rPr>
          <w:rFonts w:ascii="Tahoma" w:hAnsi="Tahoma"/>
          <w:sz w:val="20"/>
          <w:szCs w:val="20"/>
        </w:rPr>
        <w:t>Przewodniczący Komisji Rekrutacyjnej</w:t>
      </w:r>
    </w:p>
    <w:sectPr w:rsidR="00D06088" w:rsidRPr="003C2D1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6D95CC7"/>
    <w:multiLevelType w:val="hybridMultilevel"/>
    <w:tmpl w:val="2BF6E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40C5D"/>
    <w:multiLevelType w:val="hybridMultilevel"/>
    <w:tmpl w:val="1CDC7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675A4"/>
    <w:multiLevelType w:val="hybridMultilevel"/>
    <w:tmpl w:val="E24E464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5B954D1"/>
    <w:multiLevelType w:val="hybridMultilevel"/>
    <w:tmpl w:val="C81C5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B02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F6C6F65"/>
    <w:multiLevelType w:val="hybridMultilevel"/>
    <w:tmpl w:val="72385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D76D4"/>
    <w:multiLevelType w:val="hybridMultilevel"/>
    <w:tmpl w:val="0B2E5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F3590"/>
    <w:multiLevelType w:val="multilevel"/>
    <w:tmpl w:val="0A4C8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C13C2B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A9B3AAF"/>
    <w:multiLevelType w:val="singleLevel"/>
    <w:tmpl w:val="30743A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5D5434C6"/>
    <w:multiLevelType w:val="hybridMultilevel"/>
    <w:tmpl w:val="C054E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20921"/>
    <w:multiLevelType w:val="hybridMultilevel"/>
    <w:tmpl w:val="F8406C20"/>
    <w:lvl w:ilvl="0" w:tplc="6236495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01B47"/>
    <w:multiLevelType w:val="hybridMultilevel"/>
    <w:tmpl w:val="552AA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5"/>
  </w:num>
  <w:num w:numId="7">
    <w:abstractNumId w:val="7"/>
  </w:num>
  <w:num w:numId="8">
    <w:abstractNumId w:val="11"/>
  </w:num>
  <w:num w:numId="9">
    <w:abstractNumId w:val="4"/>
  </w:num>
  <w:num w:numId="10">
    <w:abstractNumId w:val="14"/>
  </w:num>
  <w:num w:numId="11">
    <w:abstractNumId w:val="9"/>
  </w:num>
  <w:num w:numId="12">
    <w:abstractNumId w:val="10"/>
  </w:num>
  <w:num w:numId="13">
    <w:abstractNumId w:val="5"/>
  </w:num>
  <w:num w:numId="14">
    <w:abstractNumId w:val="16"/>
  </w:num>
  <w:num w:numId="15">
    <w:abstractNumId w:val="6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F6"/>
    <w:rsid w:val="00006D5D"/>
    <w:rsid w:val="00027890"/>
    <w:rsid w:val="000714E1"/>
    <w:rsid w:val="000B426B"/>
    <w:rsid w:val="000F7B52"/>
    <w:rsid w:val="001158F6"/>
    <w:rsid w:val="00177C58"/>
    <w:rsid w:val="001901D6"/>
    <w:rsid w:val="00193A72"/>
    <w:rsid w:val="001A2288"/>
    <w:rsid w:val="001D23D0"/>
    <w:rsid w:val="001D2D9C"/>
    <w:rsid w:val="001E0B89"/>
    <w:rsid w:val="0024278D"/>
    <w:rsid w:val="00350A35"/>
    <w:rsid w:val="00357BA6"/>
    <w:rsid w:val="00380362"/>
    <w:rsid w:val="003847F2"/>
    <w:rsid w:val="003A014F"/>
    <w:rsid w:val="003C160B"/>
    <w:rsid w:val="003C2D18"/>
    <w:rsid w:val="003F7A81"/>
    <w:rsid w:val="00400F27"/>
    <w:rsid w:val="00442BDC"/>
    <w:rsid w:val="00465CD3"/>
    <w:rsid w:val="00467AF6"/>
    <w:rsid w:val="00476D11"/>
    <w:rsid w:val="004B3189"/>
    <w:rsid w:val="00556CBF"/>
    <w:rsid w:val="00562A1E"/>
    <w:rsid w:val="005928C5"/>
    <w:rsid w:val="005B3FA3"/>
    <w:rsid w:val="005C2882"/>
    <w:rsid w:val="005C5612"/>
    <w:rsid w:val="00606993"/>
    <w:rsid w:val="0062019C"/>
    <w:rsid w:val="0064737E"/>
    <w:rsid w:val="006820BC"/>
    <w:rsid w:val="006B1B52"/>
    <w:rsid w:val="006C57D4"/>
    <w:rsid w:val="00760BDD"/>
    <w:rsid w:val="007C3C99"/>
    <w:rsid w:val="007C733B"/>
    <w:rsid w:val="00826749"/>
    <w:rsid w:val="00843617"/>
    <w:rsid w:val="008650C6"/>
    <w:rsid w:val="00885A92"/>
    <w:rsid w:val="00897522"/>
    <w:rsid w:val="009279F9"/>
    <w:rsid w:val="0094044F"/>
    <w:rsid w:val="009B4B5B"/>
    <w:rsid w:val="009E0EF6"/>
    <w:rsid w:val="00A2348F"/>
    <w:rsid w:val="00A4217E"/>
    <w:rsid w:val="00A457DB"/>
    <w:rsid w:val="00A62FB1"/>
    <w:rsid w:val="00A65574"/>
    <w:rsid w:val="00A941D6"/>
    <w:rsid w:val="00AC61BE"/>
    <w:rsid w:val="00AF21C7"/>
    <w:rsid w:val="00AF21E4"/>
    <w:rsid w:val="00B75D9F"/>
    <w:rsid w:val="00B92563"/>
    <w:rsid w:val="00BE6D66"/>
    <w:rsid w:val="00C75381"/>
    <w:rsid w:val="00C81B67"/>
    <w:rsid w:val="00C94AAD"/>
    <w:rsid w:val="00CB30A7"/>
    <w:rsid w:val="00CF2C28"/>
    <w:rsid w:val="00CF2EF2"/>
    <w:rsid w:val="00D06088"/>
    <w:rsid w:val="00D2326F"/>
    <w:rsid w:val="00D26F39"/>
    <w:rsid w:val="00D74C9F"/>
    <w:rsid w:val="00DA14CD"/>
    <w:rsid w:val="00DA6C07"/>
    <w:rsid w:val="00DF6929"/>
    <w:rsid w:val="00E21F45"/>
    <w:rsid w:val="00E4168E"/>
    <w:rsid w:val="00E552F8"/>
    <w:rsid w:val="00F079AD"/>
    <w:rsid w:val="00F26B1D"/>
    <w:rsid w:val="00F6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61FA9C9-5216-4EE1-9A04-7C9A2FA7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rsid w:val="00BE6D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cp:lastModifiedBy>Rafał</cp:lastModifiedBy>
  <cp:revision>3</cp:revision>
  <cp:lastPrinted>2017-05-17T10:27:00Z</cp:lastPrinted>
  <dcterms:created xsi:type="dcterms:W3CDTF">2022-02-22T12:20:00Z</dcterms:created>
  <dcterms:modified xsi:type="dcterms:W3CDTF">2022-02-22T12:21:00Z</dcterms:modified>
</cp:coreProperties>
</file>