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D" w:rsidRPr="003C2D18" w:rsidRDefault="0024278D" w:rsidP="00CF2EF2">
      <w:pPr>
        <w:pStyle w:val="Tekstpodstawowy"/>
        <w:spacing w:line="312" w:lineRule="auto"/>
        <w:jc w:val="right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Wodzisław Ś</w:t>
      </w:r>
      <w:r w:rsidR="004B3189" w:rsidRPr="003C2D18">
        <w:rPr>
          <w:rFonts w:ascii="Tahoma" w:hAnsi="Tahoma"/>
          <w:sz w:val="20"/>
          <w:szCs w:val="20"/>
        </w:rPr>
        <w:t>ląski, dnia 21.07.2021r.</w:t>
      </w:r>
    </w:p>
    <w:p w:rsidR="0024278D" w:rsidRPr="003C2D18" w:rsidRDefault="003C2D18" w:rsidP="00CF2EF2">
      <w:pPr>
        <w:pStyle w:val="Tekstpodstawowy"/>
        <w:spacing w:after="0" w:line="312" w:lineRule="auto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PZZN 1110/01/2021</w:t>
      </w:r>
    </w:p>
    <w:p w:rsidR="0024278D" w:rsidRPr="003C2D18" w:rsidRDefault="0024278D" w:rsidP="00CF2EF2">
      <w:pPr>
        <w:pStyle w:val="Tekstpodstawowy"/>
        <w:spacing w:before="840" w:line="312" w:lineRule="auto"/>
        <w:jc w:val="center"/>
        <w:rPr>
          <w:rFonts w:ascii="Tahoma" w:hAnsi="Tahoma"/>
          <w:b/>
          <w:sz w:val="20"/>
          <w:szCs w:val="20"/>
        </w:rPr>
      </w:pPr>
      <w:r w:rsidRPr="003C2D18">
        <w:rPr>
          <w:rFonts w:ascii="Tahoma" w:hAnsi="Tahoma"/>
          <w:b/>
          <w:sz w:val="20"/>
          <w:szCs w:val="20"/>
        </w:rPr>
        <w:t>INFORMACJA O WYNIKACH NABORU</w:t>
      </w:r>
      <w:r w:rsidR="003C2D18" w:rsidRPr="003C2D18">
        <w:rPr>
          <w:rFonts w:ascii="Tahoma" w:hAnsi="Tahoma"/>
          <w:b/>
          <w:sz w:val="20"/>
          <w:szCs w:val="20"/>
        </w:rPr>
        <w:t xml:space="preserve"> </w:t>
      </w:r>
      <w:r w:rsidRPr="003C2D18">
        <w:rPr>
          <w:rFonts w:ascii="Tahoma" w:hAnsi="Tahoma"/>
          <w:b/>
          <w:sz w:val="20"/>
          <w:szCs w:val="20"/>
        </w:rPr>
        <w:t>NA WOLNE STANOWISKO URZĘDNICZE:</w:t>
      </w:r>
    </w:p>
    <w:p w:rsidR="0024278D" w:rsidRPr="003C2D18" w:rsidRDefault="004B3189" w:rsidP="00CF2EF2">
      <w:pPr>
        <w:pStyle w:val="Tekstpodstawowy"/>
        <w:spacing w:after="840" w:line="312" w:lineRule="auto"/>
        <w:jc w:val="center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Inspektor w Dziale Administracyjno-Technicznym</w:t>
      </w:r>
    </w:p>
    <w:p w:rsidR="0024278D" w:rsidRPr="003C2D18" w:rsidRDefault="0024278D" w:rsidP="00CF2EF2">
      <w:pPr>
        <w:pStyle w:val="Tekstpodstawowy"/>
        <w:spacing w:line="312" w:lineRule="auto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Informuje się, że w wyniku zakończenia procedury nabor</w:t>
      </w:r>
      <w:r w:rsidR="004B3189" w:rsidRPr="003C2D18">
        <w:rPr>
          <w:rFonts w:ascii="Tahoma" w:hAnsi="Tahoma"/>
          <w:sz w:val="20"/>
          <w:szCs w:val="20"/>
        </w:rPr>
        <w:t xml:space="preserve">u na ww. stanowisko </w:t>
      </w:r>
      <w:r w:rsidR="00465CD3" w:rsidRPr="003C2D18">
        <w:rPr>
          <w:rFonts w:ascii="Tahoma" w:hAnsi="Tahoma"/>
          <w:sz w:val="20"/>
          <w:szCs w:val="20"/>
        </w:rPr>
        <w:t>kandydatura</w:t>
      </w:r>
      <w:r w:rsidR="004B3189" w:rsidRPr="003C2D18">
        <w:rPr>
          <w:rFonts w:ascii="Tahoma" w:hAnsi="Tahoma"/>
          <w:sz w:val="20"/>
          <w:szCs w:val="20"/>
        </w:rPr>
        <w:t xml:space="preserve"> została odrzucona</w:t>
      </w:r>
      <w:r w:rsidRPr="003C2D18">
        <w:rPr>
          <w:rFonts w:ascii="Tahoma" w:hAnsi="Tahoma"/>
          <w:sz w:val="20"/>
          <w:szCs w:val="20"/>
        </w:rPr>
        <w:t>.</w:t>
      </w:r>
    </w:p>
    <w:p w:rsidR="0024278D" w:rsidRPr="003C2D18" w:rsidRDefault="0024278D" w:rsidP="00CF2EF2">
      <w:pPr>
        <w:pStyle w:val="Tekstpodstawowy"/>
        <w:spacing w:line="312" w:lineRule="auto"/>
        <w:rPr>
          <w:rFonts w:ascii="Tahoma" w:hAnsi="Tahoma"/>
          <w:sz w:val="20"/>
          <w:szCs w:val="20"/>
        </w:rPr>
      </w:pPr>
    </w:p>
    <w:p w:rsidR="0024278D" w:rsidRPr="003C2D18" w:rsidRDefault="0024278D" w:rsidP="00CF2EF2">
      <w:pPr>
        <w:pStyle w:val="Tekstpodstawowy"/>
        <w:spacing w:line="312" w:lineRule="auto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Uzasadnienie:</w:t>
      </w:r>
    </w:p>
    <w:p w:rsidR="0024278D" w:rsidRPr="003C2D18" w:rsidRDefault="00465CD3" w:rsidP="00CF2EF2">
      <w:pPr>
        <w:pStyle w:val="Tekstpodstawowy"/>
        <w:spacing w:line="312" w:lineRule="auto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Kandydatka nie spełniła wymogów formalnych (brak posiadanego 2-letniego doświadczenia zawodowego na podobnym stanowisku, brak posiadania uprawnień budowla</w:t>
      </w:r>
      <w:bookmarkStart w:id="0" w:name="_GoBack"/>
      <w:bookmarkEnd w:id="0"/>
      <w:r w:rsidRPr="003C2D18">
        <w:rPr>
          <w:rFonts w:ascii="Tahoma" w:hAnsi="Tahoma"/>
          <w:sz w:val="20"/>
          <w:szCs w:val="20"/>
        </w:rPr>
        <w:t xml:space="preserve">nych w zakresie pełnienia funkcji inspektora nadzoru inwestorskiego o specjalności Konstrukcyjno-Budowlanej). W związku z powyższym kandydatka nie została dopuszczona do rozmowy kwalifikacyjnej oraz pisemnego egzaminu kwalifikacyjnego.  </w:t>
      </w:r>
    </w:p>
    <w:p w:rsidR="003C2D18" w:rsidRPr="003C2D18" w:rsidRDefault="003C2D18" w:rsidP="00CF2EF2">
      <w:pPr>
        <w:pStyle w:val="Tekstpodstawowy"/>
        <w:spacing w:before="840"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Dyrektor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Powiatowego Zakładu Zarządzania Nieruchomościami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w Wodzisławiu Śląskim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/-/ Grzegorz Stankiewicz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.......................................................</w:t>
      </w:r>
    </w:p>
    <w:p w:rsidR="00D0608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Przewodniczący Komisji Rekrutacyjnej</w:t>
      </w:r>
    </w:p>
    <w:sectPr w:rsidR="00D06088" w:rsidRPr="003C2D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D95CC7"/>
    <w:multiLevelType w:val="hybridMultilevel"/>
    <w:tmpl w:val="2BF6E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C5D"/>
    <w:multiLevelType w:val="hybridMultilevel"/>
    <w:tmpl w:val="1CDC7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5A4"/>
    <w:multiLevelType w:val="hybridMultilevel"/>
    <w:tmpl w:val="E24E46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B954D1"/>
    <w:multiLevelType w:val="hybridMultilevel"/>
    <w:tmpl w:val="C81C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02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6C6F65"/>
    <w:multiLevelType w:val="hybridMultilevel"/>
    <w:tmpl w:val="7238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6D4"/>
    <w:multiLevelType w:val="hybridMultilevel"/>
    <w:tmpl w:val="0B2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590"/>
    <w:multiLevelType w:val="multilevel"/>
    <w:tmpl w:val="0A4C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13C2B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9B3AAF"/>
    <w:multiLevelType w:val="singleLevel"/>
    <w:tmpl w:val="30743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D5434C6"/>
    <w:multiLevelType w:val="hybridMultilevel"/>
    <w:tmpl w:val="C054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0921"/>
    <w:multiLevelType w:val="hybridMultilevel"/>
    <w:tmpl w:val="F8406C20"/>
    <w:lvl w:ilvl="0" w:tplc="623649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1B47"/>
    <w:multiLevelType w:val="hybridMultilevel"/>
    <w:tmpl w:val="552AA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F6"/>
    <w:rsid w:val="00006D5D"/>
    <w:rsid w:val="00027890"/>
    <w:rsid w:val="000714E1"/>
    <w:rsid w:val="000B426B"/>
    <w:rsid w:val="000F7B52"/>
    <w:rsid w:val="001158F6"/>
    <w:rsid w:val="00177C58"/>
    <w:rsid w:val="001901D6"/>
    <w:rsid w:val="00193A72"/>
    <w:rsid w:val="001A2288"/>
    <w:rsid w:val="001D23D0"/>
    <w:rsid w:val="001D2D9C"/>
    <w:rsid w:val="001E0B89"/>
    <w:rsid w:val="0024278D"/>
    <w:rsid w:val="00357BA6"/>
    <w:rsid w:val="00380362"/>
    <w:rsid w:val="003847F2"/>
    <w:rsid w:val="003A014F"/>
    <w:rsid w:val="003C160B"/>
    <w:rsid w:val="003C2D18"/>
    <w:rsid w:val="003F7A81"/>
    <w:rsid w:val="00400F27"/>
    <w:rsid w:val="00442BDC"/>
    <w:rsid w:val="00465CD3"/>
    <w:rsid w:val="00467AF6"/>
    <w:rsid w:val="00476D11"/>
    <w:rsid w:val="004B3189"/>
    <w:rsid w:val="00556CBF"/>
    <w:rsid w:val="00562A1E"/>
    <w:rsid w:val="005928C5"/>
    <w:rsid w:val="005B3FA3"/>
    <w:rsid w:val="005C2882"/>
    <w:rsid w:val="005C5612"/>
    <w:rsid w:val="00606993"/>
    <w:rsid w:val="0062019C"/>
    <w:rsid w:val="0064737E"/>
    <w:rsid w:val="006820BC"/>
    <w:rsid w:val="006B1B52"/>
    <w:rsid w:val="006C57D4"/>
    <w:rsid w:val="00760BDD"/>
    <w:rsid w:val="007C733B"/>
    <w:rsid w:val="00826749"/>
    <w:rsid w:val="00843617"/>
    <w:rsid w:val="008650C6"/>
    <w:rsid w:val="00885A92"/>
    <w:rsid w:val="00897522"/>
    <w:rsid w:val="0094044F"/>
    <w:rsid w:val="009B4B5B"/>
    <w:rsid w:val="009E0EF6"/>
    <w:rsid w:val="00A2348F"/>
    <w:rsid w:val="00A4217E"/>
    <w:rsid w:val="00A457DB"/>
    <w:rsid w:val="00A62FB1"/>
    <w:rsid w:val="00A65574"/>
    <w:rsid w:val="00A941D6"/>
    <w:rsid w:val="00AC61BE"/>
    <w:rsid w:val="00AF21C7"/>
    <w:rsid w:val="00AF21E4"/>
    <w:rsid w:val="00B75D9F"/>
    <w:rsid w:val="00B92563"/>
    <w:rsid w:val="00BE6D66"/>
    <w:rsid w:val="00C75381"/>
    <w:rsid w:val="00C81B67"/>
    <w:rsid w:val="00C94AAD"/>
    <w:rsid w:val="00CB30A7"/>
    <w:rsid w:val="00CF2C28"/>
    <w:rsid w:val="00CF2EF2"/>
    <w:rsid w:val="00D06088"/>
    <w:rsid w:val="00D2326F"/>
    <w:rsid w:val="00D26F39"/>
    <w:rsid w:val="00D74C9F"/>
    <w:rsid w:val="00DA14CD"/>
    <w:rsid w:val="00DA6C07"/>
    <w:rsid w:val="00E21F45"/>
    <w:rsid w:val="00E552F8"/>
    <w:rsid w:val="00F079AD"/>
    <w:rsid w:val="00F26B1D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1FA9C9-5216-4EE1-9A04-7C9A2FA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BE6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Rafał</cp:lastModifiedBy>
  <cp:revision>3</cp:revision>
  <cp:lastPrinted>2017-05-17T10:27:00Z</cp:lastPrinted>
  <dcterms:created xsi:type="dcterms:W3CDTF">2021-07-21T12:57:00Z</dcterms:created>
  <dcterms:modified xsi:type="dcterms:W3CDTF">2021-07-21T12:57:00Z</dcterms:modified>
</cp:coreProperties>
</file>